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D2" w:rsidRPr="00A46B01" w:rsidRDefault="00A478D2" w:rsidP="00A46B01">
      <w:pPr>
        <w:spacing w:after="0"/>
        <w:rPr>
          <w:rFonts w:ascii="Calibri" w:eastAsia="Arial" w:hAnsi="Calibri" w:cs="Calibri"/>
          <w:b/>
          <w:bCs/>
          <w:sz w:val="24"/>
          <w:szCs w:val="24"/>
          <w:lang w:eastAsia="en-US"/>
        </w:rPr>
      </w:pPr>
      <w:r w:rsidRPr="00A46B01">
        <w:rPr>
          <w:rFonts w:ascii="Calibri" w:eastAsia="Arial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5229860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                          </w:t>
      </w:r>
      <w:r w:rsid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</w:t>
      </w:r>
      <w:r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ISPARTA UYGULAMALI BİLİMLER ÜNİVERSİTESİ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</w:t>
      </w:r>
      <w:r w:rsidR="00A46B01">
        <w:rPr>
          <w:rFonts w:ascii="Calibri" w:hAnsi="Calibri" w:cs="Calibri"/>
          <w:lang w:val="tr-TR"/>
        </w:rPr>
        <w:t xml:space="preserve">            </w:t>
      </w:r>
      <w:r>
        <w:rPr>
          <w:rFonts w:ascii="Calibri" w:hAnsi="Calibri" w:cs="Calibri"/>
          <w:lang w:val="tr-TR"/>
        </w:rPr>
        <w:t xml:space="preserve">   </w:t>
      </w:r>
      <w:r w:rsidR="006F06D9">
        <w:rPr>
          <w:rFonts w:ascii="Calibri" w:hAnsi="Calibri" w:cs="Calibri"/>
          <w:lang w:val="tr-TR"/>
        </w:rPr>
        <w:t>YALVAÇ</w:t>
      </w:r>
      <w:r>
        <w:rPr>
          <w:rFonts w:ascii="Calibri" w:hAnsi="Calibri" w:cs="Calibri"/>
          <w:lang w:val="tr-TR"/>
        </w:rPr>
        <w:t xml:space="preserve"> MESLEK YÜKSEKOKULU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     </w:t>
      </w:r>
      <w:r w:rsidR="00A46B01">
        <w:rPr>
          <w:rFonts w:ascii="Calibri" w:hAnsi="Calibri" w:cs="Calibri"/>
          <w:lang w:val="tr-TR"/>
        </w:rPr>
        <w:t xml:space="preserve">              </w:t>
      </w:r>
      <w:r>
        <w:rPr>
          <w:rFonts w:ascii="Calibri" w:hAnsi="Calibri" w:cs="Calibri"/>
          <w:lang w:val="tr-TR"/>
        </w:rPr>
        <w:t xml:space="preserve">İşyeri Eğitimi </w:t>
      </w:r>
      <w:r w:rsidR="00A46B01">
        <w:rPr>
          <w:rFonts w:ascii="Calibri" w:hAnsi="Calibri" w:cs="Calibri"/>
          <w:lang w:val="tr-TR"/>
        </w:rPr>
        <w:t>Denetim</w:t>
      </w:r>
      <w:r>
        <w:rPr>
          <w:rFonts w:ascii="Calibri" w:hAnsi="Calibri" w:cs="Calibri"/>
          <w:lang w:val="tr-TR"/>
        </w:rPr>
        <w:t xml:space="preserve">  Formu</w:t>
      </w:r>
    </w:p>
    <w:p w:rsidR="00A478D2" w:rsidRPr="00034EAA" w:rsidRDefault="008D06C8" w:rsidP="00A478D2">
      <w:pPr>
        <w:ind w:left="2679" w:right="2698"/>
        <w:rPr>
          <w:rFonts w:ascii="Calibri" w:hAnsi="Calibri" w:cs="Calibri"/>
          <w:sz w:val="24"/>
        </w:rPr>
      </w:pPr>
      <w:r>
        <w:rPr>
          <w:rFonts w:ascii="Calibri" w:hAnsi="Calibri" w:cs="Calibri"/>
          <w:w w:val="105"/>
          <w:sz w:val="24"/>
        </w:rPr>
        <w:t xml:space="preserve">        </w:t>
      </w:r>
      <w:bookmarkStart w:id="0" w:name="_GoBack"/>
      <w:bookmarkEnd w:id="0"/>
      <w:r w:rsidR="00A478D2" w:rsidRPr="00034EAA">
        <w:rPr>
          <w:rFonts w:ascii="Calibri" w:hAnsi="Calibri" w:cs="Calibri"/>
          <w:w w:val="105"/>
          <w:sz w:val="24"/>
        </w:rPr>
        <w:t>(</w:t>
      </w:r>
      <w:r>
        <w:rPr>
          <w:rFonts w:ascii="Calibri" w:hAnsi="Calibri" w:cs="Calibri"/>
          <w:w w:val="105"/>
          <w:sz w:val="24"/>
        </w:rPr>
        <w:t xml:space="preserve">Denetçi </w:t>
      </w:r>
      <w:proofErr w:type="spellStart"/>
      <w:r>
        <w:rPr>
          <w:rFonts w:ascii="Calibri" w:hAnsi="Calibri" w:cs="Calibri"/>
          <w:w w:val="105"/>
          <w:sz w:val="24"/>
        </w:rPr>
        <w:t>Öğr</w:t>
      </w:r>
      <w:proofErr w:type="spellEnd"/>
      <w:r>
        <w:rPr>
          <w:rFonts w:ascii="Calibri" w:hAnsi="Calibri" w:cs="Calibri"/>
          <w:w w:val="105"/>
          <w:sz w:val="24"/>
        </w:rPr>
        <w:t xml:space="preserve">.Üyesi/ </w:t>
      </w:r>
      <w:proofErr w:type="spellStart"/>
      <w:r>
        <w:rPr>
          <w:rFonts w:ascii="Calibri" w:hAnsi="Calibri" w:cs="Calibri"/>
          <w:w w:val="105"/>
          <w:sz w:val="24"/>
        </w:rPr>
        <w:t>Öğr</w:t>
      </w:r>
      <w:proofErr w:type="spellEnd"/>
      <w:r>
        <w:rPr>
          <w:rFonts w:ascii="Calibri" w:hAnsi="Calibri" w:cs="Calibri"/>
          <w:w w:val="105"/>
          <w:sz w:val="24"/>
        </w:rPr>
        <w:t>.</w:t>
      </w:r>
      <w:r w:rsidR="00A46B01" w:rsidRPr="00034EAA">
        <w:rPr>
          <w:rFonts w:ascii="Calibri" w:hAnsi="Calibri" w:cs="Calibri"/>
          <w:w w:val="105"/>
          <w:sz w:val="24"/>
        </w:rPr>
        <w:t xml:space="preserve"> </w:t>
      </w:r>
      <w:r>
        <w:rPr>
          <w:rFonts w:ascii="Calibri" w:hAnsi="Calibri" w:cs="Calibri"/>
          <w:w w:val="105"/>
          <w:sz w:val="24"/>
        </w:rPr>
        <w:t>Görevlisi</w:t>
      </w:r>
      <w:r w:rsidR="00A46B01" w:rsidRPr="00034EAA">
        <w:rPr>
          <w:rFonts w:ascii="Calibri" w:hAnsi="Calibri" w:cs="Calibri"/>
          <w:w w:val="105"/>
          <w:sz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8"/>
        <w:gridCol w:w="3964"/>
        <w:gridCol w:w="2393"/>
      </w:tblGrid>
      <w:tr w:rsidR="00A478D2" w:rsidRPr="00A46B01" w:rsidTr="00A478D2">
        <w:trPr>
          <w:trHeight w:val="20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17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 Numarası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74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Kurumun 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Bölüm / Kısım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B01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 w:rsidP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Dönemi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Eğitimine Başlama Tarih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78D2">
        <w:trPr>
          <w:trHeight w:val="26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 w:rsidP="008D06C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DENETÇİ ÖĞRETİM </w:t>
            </w:r>
            <w:r w:rsidR="008D06C8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ELEMANININ</w:t>
            </w: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ÖĞRENCİ HAKKINDAKİ DEĞERLENDİRMELERİ</w:t>
            </w:r>
          </w:p>
        </w:tc>
      </w:tr>
      <w:tr w:rsidR="00A478D2" w:rsidRPr="00A46B01" w:rsidTr="00A478D2">
        <w:trPr>
          <w:trHeight w:val="1566"/>
        </w:trPr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Default="00A478D2" w:rsidP="00581A39">
            <w:pPr>
              <w:spacing w:before="240" w:after="0" w:line="36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1A39" w:rsidRPr="00A46B01" w:rsidRDefault="00581A39" w:rsidP="00581A3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1982"/>
        <w:gridCol w:w="141"/>
        <w:gridCol w:w="2489"/>
        <w:gridCol w:w="2005"/>
        <w:gridCol w:w="139"/>
        <w:gridCol w:w="2879"/>
      </w:tblGrid>
      <w:tr w:rsidR="00581A39" w:rsidTr="00581A39">
        <w:trPr>
          <w:trHeight w:val="462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9449CA">
            <w:pPr>
              <w:spacing w:before="240"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DENETÇİ ÖĞRETİM </w:t>
            </w:r>
            <w:r w:rsidR="009449CA">
              <w:rPr>
                <w:rFonts w:ascii="Calibri" w:eastAsia="Arial" w:hAnsi="Calibri" w:cs="Calibri"/>
                <w:b/>
                <w:color w:val="000000"/>
                <w:sz w:val="22"/>
              </w:rPr>
              <w:t>ELEMANININ</w:t>
            </w:r>
          </w:p>
        </w:tc>
      </w:tr>
      <w:tr w:rsidR="00581A39" w:rsidTr="00581A39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581A39" w:rsidTr="00581A39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Denetleme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581A39" w:rsidRDefault="00581A39">
      <w:pPr>
        <w:spacing w:after="0" w:line="240" w:lineRule="auto"/>
      </w:pPr>
    </w:p>
    <w:tbl>
      <w:tblPr>
        <w:tblpPr w:leftFromText="141" w:rightFromText="141" w:vertAnchor="text" w:horzAnchor="margin" w:tblpY="541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1982"/>
        <w:gridCol w:w="141"/>
        <w:gridCol w:w="2489"/>
        <w:gridCol w:w="2005"/>
        <w:gridCol w:w="139"/>
        <w:gridCol w:w="2879"/>
      </w:tblGrid>
      <w:tr w:rsidR="00034EAA" w:rsidTr="00034EAA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034EAA" w:rsidTr="00034EAA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Onaylama</w:t>
            </w:r>
            <w:r w:rsidR="00034EAA"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034EAA" w:rsidRDefault="00581A39" w:rsidP="00581A39">
      <w:pPr>
        <w:spacing w:before="240" w:after="0" w:line="240" w:lineRule="auto"/>
      </w:pPr>
      <w:r w:rsidRPr="00581A39">
        <w:rPr>
          <w:rFonts w:ascii="Calibri" w:eastAsia="Arial" w:hAnsi="Calibri" w:cs="Calibri"/>
          <w:b/>
          <w:color w:val="000000"/>
          <w:sz w:val="22"/>
        </w:rPr>
        <w:t>BÖLÜM BAŞKANININ</w:t>
      </w:r>
    </w:p>
    <w:sectPr w:rsidR="00034EAA" w:rsidSect="00A46B01">
      <w:headerReference w:type="default" r:id="rId9"/>
      <w:footerReference w:type="default" r:id="rId10"/>
      <w:pgSz w:w="11905" w:h="16837"/>
      <w:pgMar w:top="1418" w:right="1134" w:bottom="1418" w:left="1134" w:header="454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EA" w:rsidRDefault="007F44EA">
      <w:pPr>
        <w:spacing w:after="0" w:line="240" w:lineRule="auto"/>
      </w:pPr>
      <w:r>
        <w:separator/>
      </w:r>
    </w:p>
  </w:endnote>
  <w:endnote w:type="continuationSeparator" w:id="0">
    <w:p w:rsidR="007F44EA" w:rsidRDefault="007F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A4" w:rsidRDefault="00E57F1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EA" w:rsidRDefault="007F44EA">
      <w:pPr>
        <w:spacing w:after="0" w:line="240" w:lineRule="auto"/>
      </w:pPr>
      <w:r>
        <w:separator/>
      </w:r>
    </w:p>
  </w:footnote>
  <w:footnote w:type="continuationSeparator" w:id="0">
    <w:p w:rsidR="007F44EA" w:rsidRDefault="007F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A4" w:rsidRDefault="00E57F1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F9D"/>
    <w:rsid w:val="00034EAA"/>
    <w:rsid w:val="00055C72"/>
    <w:rsid w:val="001853CA"/>
    <w:rsid w:val="0030241D"/>
    <w:rsid w:val="003A37C9"/>
    <w:rsid w:val="003C0921"/>
    <w:rsid w:val="00560F9D"/>
    <w:rsid w:val="00581A39"/>
    <w:rsid w:val="00592215"/>
    <w:rsid w:val="006812CD"/>
    <w:rsid w:val="006B1609"/>
    <w:rsid w:val="006F06D9"/>
    <w:rsid w:val="00720EB8"/>
    <w:rsid w:val="007F44EA"/>
    <w:rsid w:val="008923A4"/>
    <w:rsid w:val="008D06C8"/>
    <w:rsid w:val="008D6278"/>
    <w:rsid w:val="008E53A4"/>
    <w:rsid w:val="008F1267"/>
    <w:rsid w:val="00941171"/>
    <w:rsid w:val="009449CA"/>
    <w:rsid w:val="00980D46"/>
    <w:rsid w:val="00A46B01"/>
    <w:rsid w:val="00A478D2"/>
    <w:rsid w:val="00A9027B"/>
    <w:rsid w:val="00AD3FD2"/>
    <w:rsid w:val="00B249CB"/>
    <w:rsid w:val="00B4460B"/>
    <w:rsid w:val="00E57F1E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941171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215"/>
  </w:style>
  <w:style w:type="paragraph" w:styleId="BalonMetni">
    <w:name w:val="Balloon Text"/>
    <w:basedOn w:val="Normal"/>
    <w:link w:val="BalonMetniChar"/>
    <w:uiPriority w:val="99"/>
    <w:semiHidden/>
    <w:unhideWhenUsed/>
    <w:rsid w:val="001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C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81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812CD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24CC-DA46-48DA-B03B-47E8B824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ISYERI_DenetimBelgesi</vt:lpstr>
      <vt:lpstr>ISYERI_DenetimBelgesi</vt:lpstr>
    </vt:vector>
  </TitlesOfParts>
  <Company>Pamukkale Üniversitesi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user</cp:lastModifiedBy>
  <cp:revision>5</cp:revision>
  <dcterms:created xsi:type="dcterms:W3CDTF">2020-10-20T09:28:00Z</dcterms:created>
  <dcterms:modified xsi:type="dcterms:W3CDTF">2021-03-11T12:53:00Z</dcterms:modified>
</cp:coreProperties>
</file>